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1E2E4C" w14:textId="77777777" w:rsidR="002155B0" w:rsidRDefault="002155B0" w:rsidP="00EF7417">
      <w:pPr>
        <w:spacing w:before="160" w:after="160"/>
        <w:ind w:left="113" w:right="113"/>
        <w:jc w:val="both"/>
      </w:pPr>
    </w:p>
    <w:p w14:paraId="2CE31432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1E8A7BF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41C15B63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1DBBD75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55FFF8D6" w14:textId="718D304A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3A1433" w:rsidRPr="005A3567">
          <w:rPr>
            <w:rStyle w:val="Hypertextovodkaz"/>
            <w:rFonts w:ascii="Calibri" w:hAnsi="Calibri" w:cs="Calibri"/>
          </w:rPr>
          <w:t>www.bezleku.cz</w:t>
        </w:r>
      </w:hyperlink>
      <w:r w:rsidR="003A1433">
        <w:rPr>
          <w:rFonts w:ascii="Calibri" w:hAnsi="Calibri" w:cs="Calibri"/>
        </w:rPr>
        <w:br/>
        <w:t>Společnost:</w:t>
      </w:r>
      <w:r w:rsidR="003A1433">
        <w:rPr>
          <w:rFonts w:ascii="Calibri" w:hAnsi="Calibri" w:cs="Calibri"/>
        </w:rPr>
        <w:tab/>
      </w:r>
      <w:r w:rsidR="004B668D">
        <w:t>ZES Brno, a.s</w:t>
      </w:r>
      <w:r w:rsidR="004B668D">
        <w:t>.</w:t>
      </w:r>
    </w:p>
    <w:p w14:paraId="41FF2207" w14:textId="77777777" w:rsidR="004B668D" w:rsidRDefault="002155B0" w:rsidP="004B668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B668D">
        <w:t>Sladovnická 518/4, 620 00 Brno</w:t>
      </w:r>
    </w:p>
    <w:p w14:paraId="57FA0095" w14:textId="3C2E35B7" w:rsidR="002155B0" w:rsidRDefault="003A143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2155B0">
        <w:rPr>
          <w:rFonts w:ascii="Calibri" w:hAnsi="Calibri" w:cs="Calibri"/>
        </w:rPr>
        <w:t>IČ:</w:t>
      </w:r>
      <w:r w:rsidR="002155B0">
        <w:rPr>
          <w:rFonts w:ascii="Calibri" w:hAnsi="Calibri" w:cs="Calibri"/>
        </w:rPr>
        <w:tab/>
      </w:r>
      <w:r w:rsidR="004B668D">
        <w:rPr>
          <w:rFonts w:ascii="Calibri" w:hAnsi="Calibri" w:cs="Calibri"/>
        </w:rPr>
        <w:t>49969510</w:t>
      </w:r>
      <w:r>
        <w:rPr>
          <w:rFonts w:ascii="Calibri" w:hAnsi="Calibri" w:cs="Calibri"/>
        </w:rPr>
        <w:br/>
      </w:r>
      <w:r w:rsidR="002155B0">
        <w:rPr>
          <w:rFonts w:ascii="Calibri" w:hAnsi="Calibri" w:cs="Calibri"/>
        </w:rPr>
        <w:t>E-mailová adresa: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</w:rPr>
        <w:t>info@</w:t>
      </w:r>
      <w:r w:rsidR="004B668D">
        <w:rPr>
          <w:rFonts w:ascii="Calibri" w:hAnsi="Calibri" w:cs="Calibri"/>
        </w:rPr>
        <w:t>zes</w:t>
      </w:r>
      <w:r>
        <w:rPr>
          <w:rFonts w:ascii="Calibri" w:hAnsi="Calibri" w:cs="Calibri"/>
        </w:rPr>
        <w:t>.cz</w:t>
      </w:r>
    </w:p>
    <w:p w14:paraId="2CF541FA" w14:textId="6123EA1E" w:rsidR="002155B0" w:rsidRDefault="003A143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</w:t>
      </w:r>
      <w:r w:rsidR="004B668D">
        <w:rPr>
          <w:rFonts w:ascii="Calibri" w:hAnsi="Calibri" w:cs="Calibri"/>
        </w:rPr>
        <w:t> 602 521 555</w:t>
      </w:r>
    </w:p>
    <w:p w14:paraId="57F0D23C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4CBE2D6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36E08795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5EBE3DB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43516B9E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259A6EB5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3095D53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F21996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470749B4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7DA36244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FFDCFC6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4718CF8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DDF0800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042AF2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94766F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3467AE8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1E5FA4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EC0956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5D31194A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3FA4098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0EF54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FE4B88D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488DA8E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5135518D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867182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1BD2F3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1C82FA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17D93D77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417B442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C6AFA08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4F06C545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1CAC30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AA8D10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967486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3A50F82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F4D93A3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BE18" w14:textId="77777777" w:rsidR="009F6C9C" w:rsidRDefault="009F6C9C" w:rsidP="008A289C">
      <w:pPr>
        <w:spacing w:after="0" w:line="240" w:lineRule="auto"/>
      </w:pPr>
      <w:r>
        <w:separator/>
      </w:r>
    </w:p>
  </w:endnote>
  <w:endnote w:type="continuationSeparator" w:id="0">
    <w:p w14:paraId="665A15A4" w14:textId="77777777" w:rsidR="009F6C9C" w:rsidRDefault="009F6C9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6D2A72F" w14:textId="77777777" w:rsidTr="00DB4292">
      <w:tc>
        <w:tcPr>
          <w:tcW w:w="7090" w:type="dxa"/>
          <w:vAlign w:val="bottom"/>
        </w:tcPr>
        <w:p w14:paraId="0F9A8AF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F9E4DEC" w14:textId="77777777" w:rsidTr="00DB4292">
      <w:tc>
        <w:tcPr>
          <w:tcW w:w="7090" w:type="dxa"/>
          <w:vAlign w:val="bottom"/>
        </w:tcPr>
        <w:p w14:paraId="4A64946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7201F0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C461" w14:textId="77777777" w:rsidR="009F6C9C" w:rsidRDefault="009F6C9C" w:rsidP="008A289C">
      <w:pPr>
        <w:spacing w:after="0" w:line="240" w:lineRule="auto"/>
      </w:pPr>
      <w:r>
        <w:separator/>
      </w:r>
    </w:p>
  </w:footnote>
  <w:footnote w:type="continuationSeparator" w:id="0">
    <w:p w14:paraId="2353CF49" w14:textId="77777777" w:rsidR="009F6C9C" w:rsidRDefault="009F6C9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7920893">
    <w:abstractNumId w:val="0"/>
  </w:num>
  <w:num w:numId="2" w16cid:durableId="1782725597">
    <w:abstractNumId w:val="12"/>
  </w:num>
  <w:num w:numId="3" w16cid:durableId="1373919249">
    <w:abstractNumId w:val="11"/>
  </w:num>
  <w:num w:numId="4" w16cid:durableId="780688437">
    <w:abstractNumId w:val="18"/>
  </w:num>
  <w:num w:numId="5" w16cid:durableId="717124413">
    <w:abstractNumId w:val="6"/>
  </w:num>
  <w:num w:numId="6" w16cid:durableId="1611160194">
    <w:abstractNumId w:val="13"/>
  </w:num>
  <w:num w:numId="7" w16cid:durableId="684017579">
    <w:abstractNumId w:val="16"/>
  </w:num>
  <w:num w:numId="8" w16cid:durableId="1821925843">
    <w:abstractNumId w:val="8"/>
  </w:num>
  <w:num w:numId="9" w16cid:durableId="1914318925">
    <w:abstractNumId w:val="14"/>
  </w:num>
  <w:num w:numId="10" w16cid:durableId="656231780">
    <w:abstractNumId w:val="17"/>
  </w:num>
  <w:num w:numId="11" w16cid:durableId="877620134">
    <w:abstractNumId w:val="4"/>
  </w:num>
  <w:num w:numId="12" w16cid:durableId="2127188990">
    <w:abstractNumId w:val="15"/>
  </w:num>
  <w:num w:numId="13" w16cid:durableId="247464434">
    <w:abstractNumId w:val="10"/>
  </w:num>
  <w:num w:numId="14" w16cid:durableId="1338726960">
    <w:abstractNumId w:val="3"/>
  </w:num>
  <w:num w:numId="15" w16cid:durableId="948244151">
    <w:abstractNumId w:val="9"/>
  </w:num>
  <w:num w:numId="16" w16cid:durableId="1105920907">
    <w:abstractNumId w:val="5"/>
  </w:num>
  <w:num w:numId="17" w16cid:durableId="1061751935">
    <w:abstractNumId w:val="1"/>
  </w:num>
  <w:num w:numId="18" w16cid:durableId="554975144">
    <w:abstractNumId w:val="2"/>
  </w:num>
  <w:num w:numId="19" w16cid:durableId="99030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A1433"/>
    <w:rsid w:val="004A2856"/>
    <w:rsid w:val="004B3D08"/>
    <w:rsid w:val="004B668D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F6C9C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23F5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le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6A50-7FCF-4533-B6BF-705918AC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František Pudelka</cp:lastModifiedBy>
  <cp:revision>6</cp:revision>
  <cp:lastPrinted>2014-01-14T15:56:00Z</cp:lastPrinted>
  <dcterms:created xsi:type="dcterms:W3CDTF">2014-01-14T16:00:00Z</dcterms:created>
  <dcterms:modified xsi:type="dcterms:W3CDTF">2023-05-25T13:25:00Z</dcterms:modified>
</cp:coreProperties>
</file>